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Pr="00AA39D4" w:rsidRDefault="00F96268" w:rsidP="002A733C">
      <w:pPr>
        <w:rPr>
          <w:lang w:val="en-CA"/>
        </w:rPr>
      </w:pPr>
      <w:r w:rsidRPr="00F96268">
        <w:rPr>
          <w:b/>
          <w:caps/>
          <w:noProof/>
          <w:sz w:val="28"/>
          <w:szCs w:val="28"/>
        </w:rPr>
        <w:drawing>
          <wp:inline distT="0" distB="0" distL="0" distR="0">
            <wp:extent cx="6915150" cy="1381125"/>
            <wp:effectExtent l="0" t="0" r="0" b="9525"/>
            <wp:docPr id="4" name="Picture 4" descr="J:\My Documents\matilda-documents\morris park d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y Documents\matilda-documents\morris park de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Social </w:t>
            </w:r>
            <w:r w:rsidR="005A3B10">
              <w:rPr>
                <w:lang w:val="en-CA"/>
              </w:rPr>
              <w:t>Ins.</w:t>
            </w:r>
            <w:r w:rsidRPr="00AA39D4">
              <w:rPr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AA39D4" w:rsidRPr="00AA39D4">
              <w:rPr>
                <w:lang w:val="en-CA"/>
              </w:rPr>
              <w:t xml:space="preserve">Canadian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FB3A77">
              <w:rPr>
                <w:lang w:val="en-CA"/>
              </w:rPr>
              <w:t>Canada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1059A0"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A39D4" w:rsidRDefault="008B57DD" w:rsidP="002A733C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1" w:name="Check3"/>
            <w:r w:rsidR="004C2FEE" w:rsidRPr="00AA39D4">
              <w:rPr>
                <w:lang w:val="en-CA"/>
              </w:rPr>
              <w:t xml:space="preserve">  </w:t>
            </w:r>
            <w:r w:rsidR="007229D0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1059A0" w:rsidRPr="00AA39D4">
              <w:rPr>
                <w:rStyle w:val="CheckBoxChar"/>
                <w:lang w:val="en-CA"/>
              </w:rPr>
            </w:r>
            <w:r w:rsidR="007229D0" w:rsidRPr="00AA39D4">
              <w:rPr>
                <w:rStyle w:val="CheckBoxChar"/>
                <w:lang w:val="en-CA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:rsidR="00CD247C" w:rsidRPr="00AA39D4" w:rsidRDefault="00CD247C">
      <w:pPr>
        <w:rPr>
          <w:lang w:val="en-CA"/>
        </w:rPr>
      </w:pPr>
      <w:r w:rsidRPr="00AA39D4">
        <w:rPr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Previous Employment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:rsidR="005F6E87" w:rsidRPr="00AA39D4" w:rsidRDefault="005F6E87" w:rsidP="002A733C">
      <w:pPr>
        <w:rPr>
          <w:lang w:val="en-CA"/>
        </w:rPr>
      </w:pPr>
    </w:p>
    <w:sectPr w:rsidR="005F6E87" w:rsidRPr="00AA39D4" w:rsidSect="00F96268"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268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58A60-E781-458A-9DB4-A09142A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cp:lastPrinted>2013-10-23T16:47:00Z</cp:lastPrinted>
  <dcterms:created xsi:type="dcterms:W3CDTF">2013-10-23T16:44:00Z</dcterms:created>
  <dcterms:modified xsi:type="dcterms:W3CDTF">2013-10-23T16:49:00Z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